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7" w:rsidRPr="00A610DA" w:rsidRDefault="009A3037" w:rsidP="009A3037">
      <w:pPr>
        <w:spacing w:after="0" w:line="240" w:lineRule="atLeast"/>
        <w:jc w:val="center"/>
        <w:rPr>
          <w:rFonts w:ascii="Times New Roman" w:hAnsi="Times New Roman"/>
        </w:rPr>
      </w:pPr>
      <w:r w:rsidRPr="00A610DA">
        <w:rPr>
          <w:rFonts w:ascii="Times New Roman" w:hAnsi="Times New Roman"/>
          <w:noProof/>
        </w:rPr>
        <w:drawing>
          <wp:inline distT="0" distB="0" distL="0" distR="0">
            <wp:extent cx="4286250" cy="668952"/>
            <wp:effectExtent l="0" t="0" r="0" b="0"/>
            <wp:docPr id="3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AF7B3A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r w:rsidRPr="00AF7B3A"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20"/>
        </w:rPr>
      </w:pPr>
      <w:r w:rsidRPr="00AF7B3A">
        <w:rPr>
          <w:rFonts w:ascii="Times New Roman" w:hAnsi="Times New Roman"/>
          <w:b/>
          <w:i/>
          <w:spacing w:val="0"/>
          <w:sz w:val="20"/>
        </w:rPr>
        <w:t>UFFICIO SCOLASTICO REGIONALE PER IL LAZIO</w:t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20"/>
        </w:rPr>
      </w:pPr>
      <w:r w:rsidRPr="00AF7B3A">
        <w:rPr>
          <w:rFonts w:ascii="Times New Roman" w:hAnsi="Times New Roman"/>
          <w:b/>
          <w:spacing w:val="22"/>
          <w:sz w:val="20"/>
        </w:rPr>
        <w:t>LICEO SCIENTIFICO STATALE “C. CAVOUR”</w:t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0"/>
        </w:rPr>
      </w:pPr>
      <w:r w:rsidRPr="00AF7B3A">
        <w:rPr>
          <w:rFonts w:ascii="Times New Roman" w:hAnsi="Times New Roman"/>
          <w:spacing w:val="0"/>
          <w:sz w:val="20"/>
        </w:rPr>
        <w:t xml:space="preserve">distretto IX - 00184 Roma via delle Carine,1 Tel. 06121122045 </w:t>
      </w:r>
      <w:r w:rsidRPr="00AF7B3A">
        <w:rPr>
          <w:rFonts w:ascii="Times New Roman" w:hAnsi="Times New Roman"/>
          <w:spacing w:val="0"/>
          <w:sz w:val="20"/>
        </w:rPr>
        <w:sym w:font="Wingdings 2" w:char="0036"/>
      </w:r>
      <w:r w:rsidRPr="00AF7B3A">
        <w:rPr>
          <w:rFonts w:ascii="Times New Roman" w:hAnsi="Times New Roman"/>
          <w:spacing w:val="0"/>
          <w:sz w:val="20"/>
        </w:rPr>
        <w:t xml:space="preserve"> 0667663802</w:t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0"/>
        </w:rPr>
      </w:pPr>
      <w:r w:rsidRPr="00AF7B3A">
        <w:rPr>
          <w:rFonts w:ascii="Times New Roman" w:hAnsi="Times New Roman"/>
          <w:spacing w:val="0"/>
          <w:sz w:val="20"/>
        </w:rPr>
        <w:t xml:space="preserve">cod. </w:t>
      </w:r>
      <w:proofErr w:type="spellStart"/>
      <w:r w:rsidRPr="00AF7B3A">
        <w:rPr>
          <w:rFonts w:ascii="Times New Roman" w:hAnsi="Times New Roman"/>
          <w:spacing w:val="0"/>
          <w:sz w:val="20"/>
        </w:rPr>
        <w:t>fisc</w:t>
      </w:r>
      <w:proofErr w:type="spellEnd"/>
      <w:r w:rsidRPr="00AF7B3A">
        <w:rPr>
          <w:rFonts w:ascii="Times New Roman" w:hAnsi="Times New Roman"/>
          <w:spacing w:val="0"/>
          <w:sz w:val="20"/>
        </w:rPr>
        <w:t>.: 80253350583 Codice Meccanografico: RMPS060005</w:t>
      </w:r>
    </w:p>
    <w:p w:rsidR="009A3037" w:rsidRPr="00AF7B3A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0"/>
        </w:rPr>
      </w:pPr>
      <w:r w:rsidRPr="00AF7B3A">
        <w:rPr>
          <w:rFonts w:ascii="Times New Roman" w:hAnsi="Times New Roman"/>
          <w:spacing w:val="0"/>
          <w:sz w:val="20"/>
        </w:rPr>
        <w:sym w:font="Wingdings" w:char="002C"/>
      </w:r>
      <w:r w:rsidRPr="00AF7B3A">
        <w:rPr>
          <w:rFonts w:ascii="Times New Roman" w:hAnsi="Times New Roman"/>
          <w:spacing w:val="0"/>
          <w:sz w:val="20"/>
        </w:rPr>
        <w:t xml:space="preserve"> </w:t>
      </w:r>
      <w:hyperlink r:id="rId10" w:history="1">
        <w:r w:rsidRPr="00AF7B3A">
          <w:rPr>
            <w:rStyle w:val="Collegamentoipertestuale"/>
            <w:rFonts w:ascii="Times New Roman" w:hAnsi="Times New Roman"/>
            <w:spacing w:val="0"/>
            <w:sz w:val="20"/>
          </w:rPr>
          <w:t>rmps060005@istruzione.it</w:t>
        </w:r>
      </w:hyperlink>
      <w:r w:rsidRPr="00AF7B3A">
        <w:rPr>
          <w:rFonts w:ascii="Times New Roman" w:hAnsi="Times New Roman"/>
          <w:spacing w:val="0"/>
          <w:sz w:val="20"/>
        </w:rPr>
        <w:t xml:space="preserve">; </w:t>
      </w:r>
      <w:hyperlink r:id="rId11" w:history="1">
        <w:r w:rsidRPr="00AF7B3A">
          <w:rPr>
            <w:rStyle w:val="Collegamentoipertestuale"/>
            <w:rFonts w:ascii="Times New Roman" w:hAnsi="Times New Roman"/>
            <w:spacing w:val="0"/>
            <w:sz w:val="20"/>
          </w:rPr>
          <w:t>rmps060005@pec.istruzione.it</w:t>
        </w:r>
      </w:hyperlink>
    </w:p>
    <w:p w:rsidR="009A3037" w:rsidRPr="00525539" w:rsidRDefault="009A3037" w:rsidP="009A303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color w:val="000000"/>
          <w:sz w:val="24"/>
          <w:szCs w:val="24"/>
          <w:lang w:eastAsia="en-US"/>
        </w:rPr>
      </w:pPr>
    </w:p>
    <w:p w:rsidR="009A3037" w:rsidRPr="001E7711" w:rsidRDefault="009A3037" w:rsidP="009A3037">
      <w:pPr>
        <w:jc w:val="center"/>
        <w:rPr>
          <w:rFonts w:ascii="Verdana" w:hAnsi="Verdana"/>
          <w:b/>
          <w:color w:val="000000"/>
        </w:rPr>
      </w:pPr>
      <w:r w:rsidRPr="001E7711">
        <w:rPr>
          <w:rFonts w:ascii="Verdana" w:hAnsi="Verdana"/>
          <w:b/>
          <w:color w:val="000000"/>
        </w:rPr>
        <w:t>ALLEGATO 1</w:t>
      </w:r>
    </w:p>
    <w:p w:rsidR="009A3037" w:rsidRPr="00C90C47" w:rsidRDefault="009A3037" w:rsidP="009A3037">
      <w:pPr>
        <w:spacing w:before="160" w:after="0"/>
        <w:jc w:val="center"/>
        <w:rPr>
          <w:rFonts w:ascii="Verdana" w:hAnsi="Verdana"/>
          <w:b/>
          <w:color w:val="000000"/>
        </w:rPr>
      </w:pPr>
      <w:r w:rsidRPr="00C90C47">
        <w:rPr>
          <w:rFonts w:ascii="Verdana" w:hAnsi="Verdana"/>
          <w:b/>
          <w:color w:val="000000"/>
        </w:rPr>
        <w:t xml:space="preserve">PROGETTO “Kit didattici per un museo tattile. Prototipazione e accessibilità museale nel </w:t>
      </w:r>
      <w:proofErr w:type="spellStart"/>
      <w:r w:rsidRPr="00C90C47">
        <w:rPr>
          <w:rFonts w:ascii="Verdana" w:hAnsi="Verdana"/>
          <w:b/>
          <w:color w:val="000000"/>
        </w:rPr>
        <w:t>FabLab</w:t>
      </w:r>
      <w:proofErr w:type="spellEnd"/>
      <w:r w:rsidRPr="00C90C47">
        <w:rPr>
          <w:rFonts w:ascii="Verdana" w:hAnsi="Verdana"/>
          <w:b/>
          <w:color w:val="000000"/>
        </w:rPr>
        <w:t xml:space="preserve"> scolastico.” Cod. 10.2.5A-FSEPON-LA-2017-14</w:t>
      </w:r>
      <w:r w:rsidR="00BD1F14">
        <w:rPr>
          <w:rFonts w:ascii="Verdana" w:hAnsi="Verdana"/>
          <w:b/>
          <w:color w:val="000000"/>
        </w:rPr>
        <w:t xml:space="preserve">. </w:t>
      </w:r>
      <w:r w:rsidR="00BD1F14">
        <w:rPr>
          <w:rFonts w:ascii="Verdana" w:eastAsia="Calibri" w:hAnsi="Verdana" w:cs="Calibri"/>
          <w:b/>
          <w:color w:val="000000"/>
          <w:sz w:val="20"/>
          <w:szCs w:val="20"/>
        </w:rPr>
        <w:t>CUP – F85B17000340007.</w:t>
      </w:r>
    </w:p>
    <w:p w:rsidR="009A3037" w:rsidRPr="00C54CE3" w:rsidRDefault="009A3037" w:rsidP="009A3037">
      <w:pPr>
        <w:spacing w:before="160" w:after="0"/>
        <w:jc w:val="center"/>
        <w:rPr>
          <w:rFonts w:ascii="Verdana" w:hAnsi="Verdana"/>
          <w:color w:val="000000"/>
          <w:sz w:val="16"/>
          <w:szCs w:val="16"/>
        </w:rPr>
      </w:pPr>
      <w:r w:rsidRPr="00C54CE3">
        <w:rPr>
          <w:rFonts w:ascii="Verdana" w:hAnsi="Verdana"/>
          <w:color w:val="000000"/>
          <w:sz w:val="16"/>
          <w:szCs w:val="16"/>
        </w:rPr>
        <w:t>nell’ambito delle azioni FSE-PON</w:t>
      </w:r>
      <w:r w:rsidRPr="00C54CE3">
        <w:rPr>
          <w:sz w:val="16"/>
          <w:szCs w:val="16"/>
        </w:rPr>
        <w:t xml:space="preserve"> </w:t>
      </w:r>
      <w:r w:rsidRPr="00C54CE3">
        <w:rPr>
          <w:rFonts w:ascii="Verdana" w:hAnsi="Verdana"/>
          <w:color w:val="000000"/>
          <w:sz w:val="16"/>
          <w:szCs w:val="16"/>
        </w:rPr>
        <w:t>“Per la scuola, competenze e ambienti per l’apprendimento” 2014-2020 – Avviso pubblico 3781 del 5/4/2017 “</w:t>
      </w:r>
      <w:r w:rsidRPr="00C54CE3">
        <w:rPr>
          <w:rFonts w:ascii="Verdana" w:hAnsi="Verdana"/>
          <w:color w:val="000000"/>
          <w:sz w:val="16"/>
          <w:szCs w:val="16"/>
          <w:u w:val="single"/>
        </w:rPr>
        <w:t>Potenziamento dei percorsi di Alternanza scuola-lavoro</w:t>
      </w:r>
      <w:r w:rsidRPr="00C54CE3">
        <w:rPr>
          <w:rFonts w:ascii="Verdana" w:hAnsi="Verdana"/>
          <w:color w:val="000000"/>
          <w:sz w:val="16"/>
          <w:szCs w:val="16"/>
        </w:rPr>
        <w:t>” - Asse I – Istruzione - Fondo Sociale Europeo (FSE). Obiettivo Specifico 10.2 - Azione 10.2.5. - Sotto Azione 10.2.5A. Autorizzazione del progetto - AOODGEFID 38410 del 29/12/2017</w:t>
      </w:r>
    </w:p>
    <w:p w:rsidR="009A3037" w:rsidRPr="00512340" w:rsidRDefault="009A3037" w:rsidP="009A303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 Antiqua"/>
          <w:color w:val="000000"/>
          <w:sz w:val="20"/>
          <w:szCs w:val="20"/>
          <w:lang w:eastAsia="en-US"/>
        </w:rPr>
      </w:pPr>
    </w:p>
    <w:p w:rsidR="009A3037" w:rsidRPr="00C90C47" w:rsidRDefault="009A3037" w:rsidP="009A3037">
      <w:pPr>
        <w:jc w:val="right"/>
        <w:rPr>
          <w:rFonts w:ascii="Verdana" w:hAnsi="Verdana"/>
          <w:i/>
          <w:color w:val="000000"/>
          <w:sz w:val="20"/>
          <w:szCs w:val="20"/>
        </w:rPr>
      </w:pPr>
      <w:r w:rsidRPr="00C90C47">
        <w:rPr>
          <w:rFonts w:ascii="Verdana" w:hAnsi="Verdana"/>
          <w:i/>
          <w:color w:val="000000"/>
          <w:sz w:val="20"/>
          <w:szCs w:val="20"/>
        </w:rPr>
        <w:t xml:space="preserve">Al Dirigente Scolastico del Liceo Scientifico </w:t>
      </w:r>
      <w:proofErr w:type="spellStart"/>
      <w:r w:rsidRPr="00C90C47">
        <w:rPr>
          <w:rFonts w:ascii="Verdana" w:hAnsi="Verdana"/>
          <w:i/>
          <w:color w:val="000000"/>
          <w:sz w:val="20"/>
          <w:szCs w:val="20"/>
        </w:rPr>
        <w:t>C.Cavour</w:t>
      </w:r>
      <w:proofErr w:type="spellEnd"/>
    </w:p>
    <w:p w:rsidR="009A3037" w:rsidRDefault="009A3037" w:rsidP="009A3037">
      <w:pPr>
        <w:rPr>
          <w:rFonts w:ascii="Verdana" w:hAnsi="Verdana"/>
          <w:b/>
          <w:color w:val="000000"/>
        </w:rPr>
      </w:pPr>
      <w:r w:rsidRPr="00C860C5">
        <w:rPr>
          <w:rFonts w:ascii="Verdana" w:hAnsi="Verdana"/>
          <w:b/>
          <w:color w:val="000000"/>
        </w:rPr>
        <w:t>Oggetto: Domanda di partecipazione alla selezione di n°</w:t>
      </w:r>
      <w:r>
        <w:rPr>
          <w:rFonts w:ascii="Verdana" w:hAnsi="Verdana"/>
          <w:b/>
          <w:color w:val="000000"/>
        </w:rPr>
        <w:t>30</w:t>
      </w:r>
      <w:r w:rsidRPr="00C860C5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studenti</w:t>
      </w:r>
      <w:r w:rsidRPr="00C860C5">
        <w:rPr>
          <w:rFonts w:ascii="Verdana" w:hAnsi="Verdana"/>
          <w:b/>
          <w:color w:val="000000"/>
        </w:rPr>
        <w:t>.</w:t>
      </w:r>
    </w:p>
    <w:p w:rsidR="009A3037" w:rsidRPr="009C1AE0" w:rsidRDefault="009A3037" w:rsidP="009A3037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1D4769">
        <w:rPr>
          <w:rFonts w:ascii="Verdana" w:hAnsi="Verdana"/>
          <w:sz w:val="20"/>
          <w:szCs w:val="20"/>
        </w:rPr>
        <w:t>/La</w:t>
      </w:r>
      <w:r w:rsidRPr="009C1AE0">
        <w:rPr>
          <w:rFonts w:ascii="Verdana" w:hAnsi="Verdana"/>
          <w:sz w:val="20"/>
          <w:szCs w:val="20"/>
        </w:rPr>
        <w:t xml:space="preserve"> sottoscritto/a</w:t>
      </w:r>
    </w:p>
    <w:tbl>
      <w:tblPr>
        <w:tblStyle w:val="Grigliatabella"/>
        <w:tblW w:w="0" w:type="auto"/>
        <w:tblLook w:val="04A0"/>
      </w:tblPr>
      <w:tblGrid>
        <w:gridCol w:w="3652"/>
        <w:gridCol w:w="6954"/>
      </w:tblGrid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COGNOME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NOME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LUOGO E DATA DI NASCITA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CODICE FISCALE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TELEFONO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 MAIL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  <w:tr w:rsidR="009A3037" w:rsidRPr="00A835F5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FREQUENTANTE LA CLASSE</w:t>
            </w:r>
          </w:p>
        </w:tc>
        <w:tc>
          <w:tcPr>
            <w:tcW w:w="6954" w:type="dxa"/>
            <w:vAlign w:val="center"/>
          </w:tcPr>
          <w:p w:rsidR="009A3037" w:rsidRPr="00A835F5" w:rsidRDefault="009A3037" w:rsidP="006D1843">
            <w:pPr>
              <w:rPr>
                <w:rFonts w:ascii="Verdana" w:hAnsi="Verdana"/>
                <w:color w:val="000000"/>
              </w:rPr>
            </w:pPr>
          </w:p>
        </w:tc>
      </w:tr>
    </w:tbl>
    <w:p w:rsidR="009A3037" w:rsidRPr="004E15A4" w:rsidRDefault="009A3037" w:rsidP="009A3037">
      <w:pPr>
        <w:spacing w:before="200"/>
        <w:jc w:val="center"/>
        <w:rPr>
          <w:rFonts w:ascii="Verdana" w:hAnsi="Verdana"/>
        </w:rPr>
      </w:pPr>
      <w:r w:rsidRPr="004E15A4">
        <w:rPr>
          <w:rFonts w:ascii="Verdana" w:hAnsi="Verdana"/>
        </w:rPr>
        <w:t>DICHIARA</w:t>
      </w:r>
    </w:p>
    <w:p w:rsidR="009A3037" w:rsidRPr="004E15A4" w:rsidRDefault="009A3037" w:rsidP="007535FD">
      <w:pPr>
        <w:spacing w:before="200"/>
        <w:jc w:val="center"/>
        <w:rPr>
          <w:rFonts w:ascii="Verdana" w:hAnsi="Verdana"/>
        </w:rPr>
      </w:pPr>
      <w:r w:rsidRPr="004E15A4">
        <w:rPr>
          <w:rFonts w:ascii="Verdana" w:hAnsi="Verdana"/>
        </w:rPr>
        <w:t>di aver preso visione del bando di selezione</w:t>
      </w:r>
      <w:r w:rsidR="00B34C29">
        <w:rPr>
          <w:rFonts w:ascii="Verdana" w:hAnsi="Verdana"/>
        </w:rPr>
        <w:t xml:space="preserve"> </w:t>
      </w:r>
      <w:r w:rsidR="0050070E">
        <w:rPr>
          <w:rFonts w:ascii="Verdana" w:hAnsi="Verdana"/>
        </w:rPr>
        <w:t>(</w:t>
      </w:r>
      <w:r w:rsidR="0050070E" w:rsidRPr="00E0120C">
        <w:rPr>
          <w:rFonts w:ascii="Verdana" w:hAnsi="Verdana"/>
          <w:b/>
        </w:rPr>
        <w:t>avviso interno selezione n°…………</w:t>
      </w:r>
      <w:r w:rsidR="0050070E" w:rsidRPr="00E0120C">
        <w:rPr>
          <w:rFonts w:ascii="Verdana" w:hAnsi="Verdana"/>
        </w:rPr>
        <w:t>...)</w:t>
      </w:r>
      <w:r w:rsidR="0050070E">
        <w:rPr>
          <w:rFonts w:ascii="Verdana" w:hAnsi="Verdana"/>
          <w:b/>
        </w:rPr>
        <w:t xml:space="preserve"> </w:t>
      </w:r>
      <w:r w:rsidR="00B34C29">
        <w:rPr>
          <w:rFonts w:ascii="Verdana" w:hAnsi="Verdana"/>
        </w:rPr>
        <w:t>in tutte le sue parti</w:t>
      </w:r>
    </w:p>
    <w:p w:rsidR="009A3037" w:rsidRPr="004E15A4" w:rsidRDefault="009A3037" w:rsidP="009A3037">
      <w:pPr>
        <w:spacing w:before="200"/>
        <w:jc w:val="center"/>
        <w:rPr>
          <w:rFonts w:ascii="Verdana" w:hAnsi="Verdana"/>
        </w:rPr>
      </w:pPr>
      <w:r w:rsidRPr="004E15A4">
        <w:rPr>
          <w:rFonts w:ascii="Verdana" w:hAnsi="Verdana"/>
        </w:rPr>
        <w:t>E CHIEDE</w:t>
      </w:r>
    </w:p>
    <w:p w:rsidR="008B0BE0" w:rsidRDefault="007535FD" w:rsidP="008B0BE0">
      <w:pPr>
        <w:jc w:val="center"/>
        <w:rPr>
          <w:rFonts w:ascii="Verdana" w:hAnsi="Verdana"/>
        </w:rPr>
      </w:pPr>
      <w:r w:rsidRPr="007535FD">
        <w:rPr>
          <w:rFonts w:ascii="Verdana" w:hAnsi="Verdana"/>
        </w:rPr>
        <w:t xml:space="preserve">di essere ammesso/a alla selezione per partecipare al progetto dal titolo “Kit didattici per un museo tattile. Prototipazione e accessibilità museale nel </w:t>
      </w:r>
      <w:proofErr w:type="spellStart"/>
      <w:r w:rsidRPr="007535FD">
        <w:rPr>
          <w:rFonts w:ascii="Verdana" w:hAnsi="Verdana"/>
        </w:rPr>
        <w:t>FabLab</w:t>
      </w:r>
      <w:proofErr w:type="spellEnd"/>
      <w:r w:rsidRPr="007535FD">
        <w:rPr>
          <w:rFonts w:ascii="Verdana" w:hAnsi="Verdana"/>
        </w:rPr>
        <w:t xml:space="preserve"> scolastico.” Cod. 10.2.5A-FSEPON-LA-2017-14</w:t>
      </w:r>
      <w:r>
        <w:rPr>
          <w:rFonts w:ascii="Verdana" w:hAnsi="Verdana"/>
        </w:rPr>
        <w:t xml:space="preserve"> (Fondi FSE-PON)</w:t>
      </w:r>
      <w:r w:rsidR="00691D03" w:rsidRPr="00691D03">
        <w:t xml:space="preserve"> </w:t>
      </w:r>
      <w:r w:rsidR="00691D03" w:rsidRPr="00691D03">
        <w:rPr>
          <w:rFonts w:ascii="Verdana" w:hAnsi="Verdana"/>
        </w:rPr>
        <w:t xml:space="preserve">che comprende un percorso di alternanza scuola–lavoro </w:t>
      </w:r>
      <w:r w:rsidR="00691D03">
        <w:rPr>
          <w:rFonts w:ascii="Verdana" w:hAnsi="Verdana"/>
        </w:rPr>
        <w:t>in Emilia</w:t>
      </w:r>
      <w:r w:rsidR="00720C39">
        <w:rPr>
          <w:rFonts w:ascii="Verdana" w:hAnsi="Verdana"/>
        </w:rPr>
        <w:t>-</w:t>
      </w:r>
      <w:r w:rsidR="00691D03">
        <w:rPr>
          <w:rFonts w:ascii="Verdana" w:hAnsi="Verdana"/>
        </w:rPr>
        <w:t>Romagna</w:t>
      </w:r>
      <w:r w:rsidR="003D01C4">
        <w:rPr>
          <w:rFonts w:ascii="Verdana" w:hAnsi="Verdana"/>
        </w:rPr>
        <w:t>,</w:t>
      </w:r>
      <w:r w:rsidR="00691D03" w:rsidRPr="00691D03">
        <w:rPr>
          <w:rFonts w:ascii="Verdana" w:hAnsi="Verdana"/>
        </w:rPr>
        <w:t xml:space="preserve"> </w:t>
      </w:r>
      <w:r w:rsidR="00691D03">
        <w:rPr>
          <w:rFonts w:ascii="Verdana" w:hAnsi="Verdana"/>
        </w:rPr>
        <w:t xml:space="preserve">secondo calendario delle </w:t>
      </w:r>
      <w:r w:rsidR="00691D03" w:rsidRPr="00926D44">
        <w:rPr>
          <w:rFonts w:ascii="Verdana" w:hAnsi="Verdana"/>
        </w:rPr>
        <w:t>attività</w:t>
      </w:r>
      <w:r w:rsidR="003D01C4" w:rsidRPr="00926D44">
        <w:rPr>
          <w:rFonts w:ascii="Verdana" w:hAnsi="Verdana"/>
        </w:rPr>
        <w:t xml:space="preserve"> descritto nell’avviso interno </w:t>
      </w:r>
      <w:r w:rsidR="003D7245">
        <w:rPr>
          <w:rFonts w:ascii="Verdana" w:hAnsi="Verdana"/>
        </w:rPr>
        <w:t xml:space="preserve">di </w:t>
      </w:r>
      <w:r w:rsidR="003D01C4" w:rsidRPr="00926D44">
        <w:rPr>
          <w:rFonts w:ascii="Verdana" w:hAnsi="Verdana"/>
        </w:rPr>
        <w:t>selezione.</w:t>
      </w:r>
      <w:r w:rsidR="008B0BE0">
        <w:rPr>
          <w:rFonts w:ascii="Verdana" w:hAnsi="Verdana"/>
        </w:rPr>
        <w:t xml:space="preserve"> </w:t>
      </w:r>
    </w:p>
    <w:p w:rsidR="000E24FD" w:rsidRDefault="007535FD" w:rsidP="008B0BE0">
      <w:pPr>
        <w:jc w:val="center"/>
        <w:rPr>
          <w:rFonts w:ascii="Verdana" w:hAnsi="Verdana"/>
        </w:rPr>
      </w:pPr>
      <w:r w:rsidRPr="007535FD">
        <w:rPr>
          <w:rFonts w:ascii="Verdana" w:hAnsi="Verdana"/>
        </w:rPr>
        <w:lastRenderedPageBreak/>
        <w:t xml:space="preserve">Consapevole che, ai sensi del D.P.R. 445/2000, chiunque rilasci dichiarazioni mendaci, formi atti falsi o ne faccia uso è punito ai sensi del codice penale e delle leggi speciali in materia e che l’esibizione di un atto contenente dati non più rispondenti a verità equivale a uso di atto falso, </w:t>
      </w:r>
    </w:p>
    <w:p w:rsidR="007535FD" w:rsidRPr="004E15A4" w:rsidRDefault="000E24FD" w:rsidP="000E24FD">
      <w:pPr>
        <w:jc w:val="center"/>
        <w:rPr>
          <w:rFonts w:ascii="Verdana" w:hAnsi="Verdana"/>
        </w:rPr>
      </w:pPr>
      <w:r w:rsidRPr="007535FD">
        <w:rPr>
          <w:rFonts w:ascii="Verdana" w:hAnsi="Verdana"/>
        </w:rPr>
        <w:t>DICHIAR</w:t>
      </w:r>
      <w:r>
        <w:rPr>
          <w:rFonts w:ascii="Verdana" w:hAnsi="Verdana"/>
        </w:rPr>
        <w:t>A</w:t>
      </w:r>
      <w:r w:rsidRPr="007535FD">
        <w:rPr>
          <w:rFonts w:ascii="Verdana" w:hAnsi="Verdana"/>
        </w:rPr>
        <w:t>: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 xml:space="preserve">- di essere </w:t>
      </w:r>
      <w:r>
        <w:rPr>
          <w:rFonts w:ascii="Verdana" w:hAnsi="Verdana"/>
        </w:rPr>
        <w:t xml:space="preserve">studente iscritto al Liceo Scientifico </w:t>
      </w:r>
      <w:proofErr w:type="spellStart"/>
      <w:r>
        <w:rPr>
          <w:rFonts w:ascii="Verdana" w:hAnsi="Verdana"/>
        </w:rPr>
        <w:t>C.Cavour</w:t>
      </w:r>
      <w:proofErr w:type="spellEnd"/>
      <w:r>
        <w:rPr>
          <w:rFonts w:ascii="Verdana" w:hAnsi="Verdana"/>
        </w:rPr>
        <w:t xml:space="preserve"> nell’anno scolastico in corso e di frequentare regolarmente </w:t>
      </w:r>
      <w:r w:rsidR="00527372">
        <w:rPr>
          <w:rFonts w:ascii="Verdana" w:hAnsi="Verdana"/>
        </w:rPr>
        <w:t>le lezioni</w:t>
      </w:r>
      <w:r w:rsidRPr="009533D8">
        <w:rPr>
          <w:rFonts w:ascii="Verdana" w:hAnsi="Verdana"/>
        </w:rPr>
        <w:t>;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>- di render</w:t>
      </w:r>
      <w:r w:rsidR="00BC1550">
        <w:rPr>
          <w:rFonts w:ascii="Verdana" w:hAnsi="Verdana"/>
        </w:rPr>
        <w:t>si</w:t>
      </w:r>
      <w:r w:rsidRPr="009533D8">
        <w:rPr>
          <w:rFonts w:ascii="Verdana" w:hAnsi="Verdana"/>
        </w:rPr>
        <w:t xml:space="preserve"> disponibile per l’intera durata del Progetto a svolgere tutte le attività previste </w:t>
      </w:r>
      <w:r w:rsidR="0021382B">
        <w:rPr>
          <w:rFonts w:ascii="Verdana" w:hAnsi="Verdana"/>
        </w:rPr>
        <w:t xml:space="preserve">dal progetto incluse le fasi di </w:t>
      </w:r>
      <w:r w:rsidRPr="009533D8">
        <w:rPr>
          <w:rFonts w:ascii="Verdana" w:hAnsi="Verdana"/>
        </w:rPr>
        <w:t>disseminazione e reportistica, nonché a produrre ed esibire tempestivamente tutti i documenti necessari alla realizzazione del Progetto, nel rispetto di modalità e tempistica indicata dal Liceo Scientifico Cavour;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>- di collaborare fattivamente per il corretto andamento delle attività e la buona riuscita del Progetto;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>- di attener</w:t>
      </w:r>
      <w:r w:rsidR="00BC1550">
        <w:rPr>
          <w:rFonts w:ascii="Verdana" w:hAnsi="Verdana"/>
        </w:rPr>
        <w:t>s</w:t>
      </w:r>
      <w:r w:rsidRPr="009533D8">
        <w:rPr>
          <w:rFonts w:ascii="Verdana" w:hAnsi="Verdana"/>
        </w:rPr>
        <w:t>i per l’interna durata del Progetto alle indicazioni operative impartite dalla Scuola di appartenenza</w:t>
      </w:r>
      <w:r w:rsidR="0021382B">
        <w:rPr>
          <w:rFonts w:ascii="Verdana" w:hAnsi="Verdana"/>
        </w:rPr>
        <w:t xml:space="preserve"> e dai tutor</w:t>
      </w:r>
      <w:r w:rsidRPr="009533D8">
        <w:rPr>
          <w:rFonts w:ascii="Verdana" w:hAnsi="Verdana"/>
        </w:rPr>
        <w:t>;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 xml:space="preserve">- di comunicare tempestivamente alla Scuola di appartenenze </w:t>
      </w:r>
      <w:r w:rsidR="0021382B">
        <w:rPr>
          <w:rFonts w:ascii="Verdana" w:hAnsi="Verdana"/>
        </w:rPr>
        <w:t>e ai tutor</w:t>
      </w:r>
      <w:r w:rsidR="0021382B" w:rsidRPr="009533D8">
        <w:rPr>
          <w:rFonts w:ascii="Verdana" w:hAnsi="Verdana"/>
        </w:rPr>
        <w:t xml:space="preserve"> </w:t>
      </w:r>
      <w:r w:rsidRPr="009533D8">
        <w:rPr>
          <w:rFonts w:ascii="Verdana" w:hAnsi="Verdana"/>
        </w:rPr>
        <w:t>qualsiasi modifica e/o variazione relativa a dati e/o informazioni concernenti la</w:t>
      </w:r>
      <w:r w:rsidR="00BC1550">
        <w:rPr>
          <w:rFonts w:ascii="Verdana" w:hAnsi="Verdana"/>
        </w:rPr>
        <w:t xml:space="preserve"> </w:t>
      </w:r>
      <w:r w:rsidRPr="009533D8">
        <w:rPr>
          <w:rFonts w:ascii="Verdana" w:hAnsi="Verdana"/>
        </w:rPr>
        <w:t>partecipazione al Progetto;</w:t>
      </w:r>
    </w:p>
    <w:p w:rsidR="009533D8" w:rsidRPr="009533D8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>- di render</w:t>
      </w:r>
      <w:r w:rsidR="00BC1550">
        <w:rPr>
          <w:rFonts w:ascii="Verdana" w:hAnsi="Verdana"/>
        </w:rPr>
        <w:t>s</w:t>
      </w:r>
      <w:r w:rsidRPr="009533D8">
        <w:rPr>
          <w:rFonts w:ascii="Verdana" w:hAnsi="Verdana"/>
        </w:rPr>
        <w:t>i disponibile a partecipare alla trasferta in Emilia</w:t>
      </w:r>
      <w:r w:rsidR="00720C39">
        <w:rPr>
          <w:rFonts w:ascii="Verdana" w:hAnsi="Verdana"/>
        </w:rPr>
        <w:t>-</w:t>
      </w:r>
      <w:r w:rsidRPr="009533D8">
        <w:rPr>
          <w:rFonts w:ascii="Verdana" w:hAnsi="Verdana"/>
        </w:rPr>
        <w:t>Romagna secondo il calendario comunicat</w:t>
      </w:r>
      <w:r w:rsidR="002D10A1">
        <w:rPr>
          <w:rFonts w:ascii="Verdana" w:hAnsi="Verdana"/>
        </w:rPr>
        <w:t>o</w:t>
      </w:r>
      <w:r w:rsidRPr="009533D8">
        <w:rPr>
          <w:rFonts w:ascii="Verdana" w:hAnsi="Verdana"/>
        </w:rPr>
        <w:t xml:space="preserve"> dalla scuola;</w:t>
      </w:r>
    </w:p>
    <w:p w:rsidR="0075444C" w:rsidRDefault="009533D8" w:rsidP="009533D8">
      <w:pPr>
        <w:rPr>
          <w:rFonts w:ascii="Verdana" w:hAnsi="Verdana"/>
        </w:rPr>
      </w:pPr>
      <w:r w:rsidRPr="009533D8">
        <w:rPr>
          <w:rFonts w:ascii="Verdana" w:hAnsi="Verdana"/>
        </w:rPr>
        <w:t>- di aver preso visione e di accettare integralmente quanto previsto nell’Avviso pubblico relativo alla partecipazione al Progetto.</w:t>
      </w:r>
    </w:p>
    <w:p w:rsidR="005575AD" w:rsidRDefault="0007118E" w:rsidP="0007118E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07118E">
        <w:rPr>
          <w:rFonts w:ascii="Verdana" w:hAnsi="Verdana"/>
        </w:rPr>
        <w:t xml:space="preserve">n base alle norme sullo snellimento dell'attività amministrativa e consapevole delle responsabilità cui va incontro in caso di dichiarazione non corrispondente al vero, </w:t>
      </w:r>
      <w:r>
        <w:rPr>
          <w:rFonts w:ascii="Verdana" w:hAnsi="Verdana"/>
        </w:rPr>
        <w:t>il/la sottoscritt</w:t>
      </w:r>
      <w:r w:rsidR="00D15E99">
        <w:rPr>
          <w:rFonts w:ascii="Verdana" w:hAnsi="Verdana"/>
        </w:rPr>
        <w:t>o/a</w:t>
      </w:r>
      <w:r>
        <w:rPr>
          <w:rFonts w:ascii="Verdana" w:hAnsi="Verdana"/>
        </w:rPr>
        <w:t xml:space="preserve"> dichiara i seguenti titoli richiesti dal bando</w:t>
      </w:r>
      <w:r w:rsidR="00BC1550">
        <w:rPr>
          <w:rFonts w:ascii="Verdana" w:hAnsi="Verdana"/>
        </w:rPr>
        <w:t>, compilando la seguente tabella</w:t>
      </w:r>
      <w:r>
        <w:rPr>
          <w:rFonts w:ascii="Verdana" w:hAnsi="Verdana"/>
        </w:rPr>
        <w:t>:</w:t>
      </w:r>
    </w:p>
    <w:p w:rsidR="005575AD" w:rsidRDefault="005575A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7118E" w:rsidRDefault="0007118E" w:rsidP="0007118E">
      <w:pPr>
        <w:rPr>
          <w:rFonts w:ascii="Verdana" w:hAnsi="Verdana"/>
        </w:rPr>
      </w:pPr>
    </w:p>
    <w:tbl>
      <w:tblPr>
        <w:tblW w:w="1053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646"/>
        <w:gridCol w:w="1903"/>
        <w:gridCol w:w="4810"/>
        <w:gridCol w:w="2172"/>
      </w:tblGrid>
      <w:tr w:rsidR="00E27A8D" w:rsidRPr="00B51E61" w:rsidTr="005575AD">
        <w:trPr>
          <w:trHeight w:val="300"/>
        </w:trPr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 w:rsidRPr="00B51E61">
              <w:rPr>
                <w:color w:val="000000"/>
              </w:rPr>
              <w:t xml:space="preserve">INDICATORI RELATIVI </w:t>
            </w:r>
            <w:r>
              <w:rPr>
                <w:color w:val="000000"/>
              </w:rPr>
              <w:t>ALLA</w:t>
            </w:r>
            <w:r w:rsidRPr="00B51E61">
              <w:rPr>
                <w:color w:val="000000"/>
              </w:rPr>
              <w:t xml:space="preserve"> DOMANDA DI SELEZIONE</w:t>
            </w:r>
          </w:p>
        </w:tc>
      </w:tr>
      <w:tr w:rsidR="005575AD" w:rsidRPr="00B51E61" w:rsidTr="006E1CC5">
        <w:trPr>
          <w:trHeight w:val="25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 w:rsidRPr="00B51E61">
              <w:rPr>
                <w:color w:val="000000"/>
              </w:rPr>
              <w:t>VOTO IN DISEGNO E STORIA DELL'ARTE a.s.201</w:t>
            </w:r>
            <w:r>
              <w:rPr>
                <w:color w:val="000000"/>
              </w:rPr>
              <w:t>7</w:t>
            </w:r>
            <w:r w:rsidRPr="00B51E6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MEDIA DEI VOTI DELL’</w:t>
            </w:r>
            <w:r w:rsidRPr="00B51E61">
              <w:rPr>
                <w:color w:val="000000"/>
              </w:rPr>
              <w:t>a.s.201</w:t>
            </w:r>
            <w:r>
              <w:rPr>
                <w:color w:val="000000"/>
              </w:rPr>
              <w:t>7</w:t>
            </w:r>
            <w:r w:rsidRPr="00B51E61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E1CC5" w:rsidRDefault="00E27A8D" w:rsidP="006E1CC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37" w:hanging="141"/>
              <w:rPr>
                <w:color w:val="000000"/>
              </w:rPr>
            </w:pPr>
            <w:r w:rsidRPr="006E1CC5">
              <w:rPr>
                <w:color w:val="000000"/>
              </w:rPr>
              <w:t>CERTIFICAZIONI DIGITALI O ATTESTATI DI FREQUENZA RELATIVI A CORSI PER L'ACQUISIZIONE DI COMPETENZE DIGITALI</w:t>
            </w:r>
          </w:p>
          <w:p w:rsidR="00E27A8D" w:rsidRDefault="00E27A8D" w:rsidP="006E1CC5">
            <w:pPr>
              <w:pStyle w:val="Paragrafoelenco"/>
              <w:spacing w:after="0" w:line="240" w:lineRule="auto"/>
              <w:ind w:left="237"/>
              <w:rPr>
                <w:color w:val="000000"/>
              </w:rPr>
            </w:pPr>
          </w:p>
          <w:p w:rsidR="00E27A8D" w:rsidRPr="001B617C" w:rsidRDefault="00E27A8D" w:rsidP="00E27A8D">
            <w:pPr>
              <w:spacing w:after="0" w:line="240" w:lineRule="auto"/>
              <w:ind w:left="237"/>
              <w:rPr>
                <w:color w:val="000000"/>
              </w:rPr>
            </w:pPr>
            <w:r w:rsidRPr="001B617C">
              <w:rPr>
                <w:color w:val="000000"/>
              </w:rPr>
              <w:t>N.B. (massimo due titoli)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 w:rsidRPr="00B51E61">
              <w:rPr>
                <w:color w:val="000000"/>
              </w:rPr>
              <w:t>Partecipazione a viaggi d'istruzione nell'</w:t>
            </w:r>
            <w:proofErr w:type="spellStart"/>
            <w:r w:rsidRPr="00B51E61">
              <w:rPr>
                <w:color w:val="000000"/>
              </w:rPr>
              <w:t>a.s.</w:t>
            </w:r>
            <w:proofErr w:type="spellEnd"/>
            <w:r w:rsidRPr="00B51E61">
              <w:rPr>
                <w:color w:val="000000"/>
              </w:rPr>
              <w:t xml:space="preserve"> 2017/2018</w:t>
            </w:r>
          </w:p>
        </w:tc>
      </w:tr>
      <w:tr w:rsidR="005575AD" w:rsidRPr="00B51E61" w:rsidTr="006E1CC5">
        <w:trPr>
          <w:trHeight w:val="3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Punti da </w:t>
            </w:r>
            <w:r w:rsidRPr="00B51E6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a </w:t>
            </w:r>
            <w:r w:rsidRPr="00B51E61">
              <w:rPr>
                <w:color w:val="000000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27A8D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 w:rsidRPr="00BF68BB">
              <w:rPr>
                <w:color w:val="000000"/>
              </w:rPr>
              <w:t>Punti da 1 a 10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Punti </w:t>
            </w:r>
            <w:r w:rsidRPr="00B51E61">
              <w:rPr>
                <w:color w:val="000000"/>
              </w:rPr>
              <w:t>0</w:t>
            </w:r>
            <w:r>
              <w:rPr>
                <w:color w:val="000000"/>
              </w:rPr>
              <w:t>/</w:t>
            </w:r>
            <w:r w:rsidRPr="00B51E61">
              <w:rPr>
                <w:color w:val="000000"/>
              </w:rPr>
              <w:t>10</w:t>
            </w:r>
            <w:r>
              <w:rPr>
                <w:color w:val="000000"/>
              </w:rPr>
              <w:t>/20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E27A8D" w:rsidRPr="00B51E61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Punti (</w:t>
            </w:r>
            <w:r w:rsidRPr="00B51E61">
              <w:rPr>
                <w:color w:val="000000"/>
              </w:rPr>
              <w:t>SI = 0; NO = 10</w:t>
            </w:r>
            <w:r>
              <w:rPr>
                <w:color w:val="000000"/>
              </w:rPr>
              <w:t>)</w:t>
            </w:r>
          </w:p>
        </w:tc>
      </w:tr>
      <w:tr w:rsidR="005575AD" w:rsidRPr="00B51E61" w:rsidTr="006E1CC5">
        <w:trPr>
          <w:trHeight w:val="159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8D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8D" w:rsidRPr="00BF68BB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8D" w:rsidRPr="005A5706" w:rsidRDefault="00E27A8D" w:rsidP="00E27A8D">
            <w:pPr>
              <w:rPr>
                <w:rFonts w:ascii="Verdana" w:hAnsi="Verdana"/>
                <w:sz w:val="20"/>
              </w:rPr>
            </w:pPr>
            <w:bookmarkStart w:id="0" w:name="_Hlk524189995"/>
            <w:r w:rsidRPr="00E27A8D">
              <w:rPr>
                <w:color w:val="000000"/>
              </w:rPr>
              <w:t>CERTIFICAZIONI DIGITALI O ATTESTATI DI FREQUENZA RELATIVI A CORSI PER L'ACQUISIZIONE DI COMPETENZE DIGITALI</w:t>
            </w:r>
            <w:r w:rsidRPr="00E27A8D">
              <w:rPr>
                <w:rFonts w:ascii="Verdana" w:hAnsi="Verdana"/>
              </w:rPr>
              <w:t xml:space="preserve"> </w:t>
            </w:r>
            <w:bookmarkEnd w:id="0"/>
            <w:r w:rsidR="00FC7F5D">
              <w:rPr>
                <w:rFonts w:ascii="Verdana" w:hAnsi="Verdana"/>
              </w:rPr>
              <w:t>(</w:t>
            </w:r>
            <w:r w:rsidR="00FC7F5D">
              <w:rPr>
                <w:rFonts w:ascii="Verdana" w:hAnsi="Verdana"/>
                <w:sz w:val="20"/>
              </w:rPr>
              <w:t>da presentare in allegato)</w:t>
            </w:r>
          </w:p>
          <w:p w:rsidR="005575AD" w:rsidRDefault="005575AD" w:rsidP="005575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1)…………………………………………………………</w:t>
            </w:r>
          </w:p>
          <w:p w:rsidR="005575AD" w:rsidRDefault="005575AD" w:rsidP="005575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5575AD" w:rsidRDefault="005575AD" w:rsidP="005575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5575AD" w:rsidRDefault="005575AD" w:rsidP="005575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2)…………………………………………………………</w:t>
            </w:r>
          </w:p>
          <w:p w:rsidR="005575AD" w:rsidRDefault="005575AD" w:rsidP="005575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</w:t>
            </w:r>
          </w:p>
          <w:p w:rsidR="00E27A8D" w:rsidRPr="00E0120C" w:rsidRDefault="005575AD" w:rsidP="005575A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……………………………………………………………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8D" w:rsidRDefault="00E27A8D" w:rsidP="006E1C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D60CC5" w:rsidRPr="0007118E" w:rsidRDefault="00D60CC5" w:rsidP="0007118E">
      <w:pPr>
        <w:rPr>
          <w:rFonts w:ascii="Verdana" w:hAnsi="Verdana"/>
        </w:rPr>
      </w:pPr>
    </w:p>
    <w:p w:rsidR="00D15E99" w:rsidRPr="002A7445" w:rsidRDefault="00D15E99" w:rsidP="00D15E99">
      <w:pPr>
        <w:spacing w:before="200"/>
        <w:rPr>
          <w:rFonts w:ascii="Verdana" w:hAnsi="Verdana"/>
          <w:color w:val="000000"/>
        </w:rPr>
      </w:pPr>
      <w:r>
        <w:rPr>
          <w:rFonts w:ascii="Verdana" w:hAnsi="Verdana"/>
        </w:rPr>
        <w:t>Il/la sottoscritto/a dichiara inoltre i seguenti t</w:t>
      </w:r>
      <w:r w:rsidRPr="002A7445">
        <w:rPr>
          <w:rFonts w:ascii="Verdana" w:hAnsi="Verdana"/>
          <w:color w:val="000000"/>
        </w:rPr>
        <w:t>itol</w:t>
      </w:r>
      <w:r>
        <w:rPr>
          <w:rFonts w:ascii="Verdana" w:hAnsi="Verdana"/>
          <w:color w:val="000000"/>
        </w:rPr>
        <w:t>i</w:t>
      </w:r>
      <w:r w:rsidRPr="002A7445">
        <w:rPr>
          <w:rFonts w:ascii="Verdana" w:hAnsi="Verdana"/>
          <w:color w:val="000000"/>
        </w:rPr>
        <w:t xml:space="preserve"> di preferenza:</w:t>
      </w:r>
    </w:p>
    <w:p w:rsidR="0007118E" w:rsidRPr="006214CE" w:rsidRDefault="0007118E" w:rsidP="006214CE">
      <w:pPr>
        <w:spacing w:before="200"/>
        <w:ind w:firstLine="360"/>
        <w:rPr>
          <w:rFonts w:ascii="Verdana" w:hAnsi="Verdana"/>
        </w:rPr>
      </w:pPr>
      <w:r w:rsidRPr="006214CE">
        <w:rPr>
          <w:rFonts w:ascii="Verdana" w:hAnsi="Verdana"/>
        </w:rPr>
        <w:t xml:space="preserve">Il reddito imponibile (rilevabile dall'ultima dichiarazione dei redditi) del nucleo familiare è: </w:t>
      </w:r>
    </w:p>
    <w:p w:rsidR="0007118E" w:rsidRPr="0007118E" w:rsidRDefault="0007118E" w:rsidP="0007118E">
      <w:pPr>
        <w:pStyle w:val="Paragrafoelenco"/>
        <w:numPr>
          <w:ilvl w:val="0"/>
          <w:numId w:val="15"/>
        </w:numPr>
        <w:rPr>
          <w:rFonts w:ascii="Verdana" w:hAnsi="Verdana"/>
        </w:rPr>
      </w:pPr>
      <w:r w:rsidRPr="0007118E">
        <w:rPr>
          <w:rFonts w:ascii="Verdana" w:hAnsi="Verdana"/>
        </w:rPr>
        <w:t>Inferiore ad Euro 25.000,00</w:t>
      </w:r>
    </w:p>
    <w:p w:rsidR="0007118E" w:rsidRPr="0007118E" w:rsidRDefault="0007118E" w:rsidP="0007118E">
      <w:pPr>
        <w:pStyle w:val="Paragrafoelenco"/>
        <w:numPr>
          <w:ilvl w:val="0"/>
          <w:numId w:val="15"/>
        </w:numPr>
        <w:rPr>
          <w:rFonts w:ascii="Verdana" w:hAnsi="Verdana"/>
        </w:rPr>
      </w:pPr>
      <w:r w:rsidRPr="0007118E">
        <w:rPr>
          <w:rFonts w:ascii="Verdana" w:hAnsi="Verdana"/>
        </w:rPr>
        <w:t xml:space="preserve">Tra Euro 25.000,00 e 40.000,00 </w:t>
      </w:r>
    </w:p>
    <w:p w:rsidR="0007118E" w:rsidRDefault="0007118E" w:rsidP="0007118E">
      <w:pPr>
        <w:pStyle w:val="Paragrafoelenco"/>
        <w:numPr>
          <w:ilvl w:val="0"/>
          <w:numId w:val="15"/>
        </w:numPr>
        <w:rPr>
          <w:rFonts w:ascii="Verdana" w:hAnsi="Verdana"/>
        </w:rPr>
      </w:pPr>
      <w:r w:rsidRPr="0007118E">
        <w:rPr>
          <w:rFonts w:ascii="Verdana" w:hAnsi="Verdana"/>
        </w:rPr>
        <w:t xml:space="preserve">Superiore ad Euro 40.000,00 </w:t>
      </w:r>
    </w:p>
    <w:p w:rsidR="006214CE" w:rsidRDefault="006214CE" w:rsidP="006214CE">
      <w:pPr>
        <w:pStyle w:val="Paragrafoelenco"/>
        <w:rPr>
          <w:rFonts w:ascii="Verdana" w:hAnsi="Verdana"/>
        </w:rPr>
      </w:pPr>
    </w:p>
    <w:p w:rsidR="006214CE" w:rsidRDefault="006214CE" w:rsidP="006214CE">
      <w:pPr>
        <w:pStyle w:val="Paragrafoelenco"/>
        <w:numPr>
          <w:ilvl w:val="0"/>
          <w:numId w:val="15"/>
        </w:numPr>
        <w:spacing w:before="200"/>
        <w:rPr>
          <w:rFonts w:ascii="Verdana" w:hAnsi="Verdana"/>
        </w:rPr>
      </w:pPr>
      <w:r w:rsidRPr="006214CE">
        <w:rPr>
          <w:rFonts w:ascii="Verdana" w:hAnsi="Verdana"/>
        </w:rPr>
        <w:t>famiglia monoreddito e/o monoparentale</w:t>
      </w:r>
    </w:p>
    <w:p w:rsidR="006214CE" w:rsidRDefault="006214CE" w:rsidP="006214CE">
      <w:pPr>
        <w:pStyle w:val="Paragrafoelenco"/>
        <w:numPr>
          <w:ilvl w:val="0"/>
          <w:numId w:val="15"/>
        </w:numPr>
        <w:spacing w:before="200"/>
        <w:rPr>
          <w:rFonts w:ascii="Verdana" w:hAnsi="Verdana"/>
        </w:rPr>
      </w:pPr>
      <w:r w:rsidRPr="006214CE">
        <w:rPr>
          <w:rFonts w:ascii="Verdana" w:hAnsi="Verdana"/>
        </w:rPr>
        <w:t>numero dei componenti della famiglia uguale o superiore a 5</w:t>
      </w:r>
    </w:p>
    <w:p w:rsidR="006214CE" w:rsidRDefault="006214CE" w:rsidP="006214CE">
      <w:pPr>
        <w:pStyle w:val="Paragrafoelenco"/>
        <w:numPr>
          <w:ilvl w:val="0"/>
          <w:numId w:val="15"/>
        </w:numPr>
        <w:spacing w:before="200"/>
        <w:rPr>
          <w:rFonts w:ascii="Verdana" w:hAnsi="Verdana"/>
        </w:rPr>
      </w:pPr>
      <w:r w:rsidRPr="006214CE">
        <w:rPr>
          <w:rFonts w:ascii="Verdana" w:hAnsi="Verdana"/>
        </w:rPr>
        <w:t>presenza all’interno del nucleo familiare di soggetti diversamente abili e/o invalidi</w:t>
      </w:r>
    </w:p>
    <w:p w:rsidR="00D15E99" w:rsidRDefault="00D15E99" w:rsidP="006214CE">
      <w:pPr>
        <w:spacing w:before="200"/>
        <w:rPr>
          <w:rFonts w:ascii="Verdana" w:hAnsi="Verdana"/>
        </w:rPr>
      </w:pPr>
      <w:r w:rsidRPr="00D15E99">
        <w:rPr>
          <w:rFonts w:ascii="Verdana" w:hAnsi="Verdana"/>
        </w:rPr>
        <w:t>Allega alla presente</w:t>
      </w:r>
      <w:r>
        <w:rPr>
          <w:rFonts w:ascii="Verdana" w:hAnsi="Verdana"/>
        </w:rPr>
        <w:t>:</w:t>
      </w:r>
    </w:p>
    <w:p w:rsidR="008D4BCC" w:rsidRDefault="008D4BCC" w:rsidP="008D4BCC">
      <w:pPr>
        <w:pStyle w:val="Paragrafoelenco"/>
        <w:numPr>
          <w:ilvl w:val="0"/>
          <w:numId w:val="16"/>
        </w:numPr>
        <w:spacing w:before="200"/>
        <w:rPr>
          <w:rFonts w:ascii="Verdana" w:hAnsi="Verdana"/>
        </w:rPr>
      </w:pPr>
      <w:r w:rsidRPr="008D4BCC">
        <w:rPr>
          <w:rFonts w:ascii="Verdana" w:hAnsi="Verdana"/>
        </w:rPr>
        <w:t>certificazion</w:t>
      </w:r>
      <w:r w:rsidR="00986008">
        <w:rPr>
          <w:rFonts w:ascii="Verdana" w:hAnsi="Verdana"/>
        </w:rPr>
        <w:t>e</w:t>
      </w:r>
      <w:r w:rsidRPr="008D4BCC">
        <w:rPr>
          <w:rFonts w:ascii="Verdana" w:hAnsi="Verdana"/>
        </w:rPr>
        <w:t xml:space="preserve"> digital</w:t>
      </w:r>
      <w:r w:rsidR="00986008">
        <w:rPr>
          <w:rFonts w:ascii="Verdana" w:hAnsi="Verdana"/>
        </w:rPr>
        <w:t>e</w:t>
      </w:r>
      <w:r w:rsidRPr="008D4BCC">
        <w:rPr>
          <w:rFonts w:ascii="Verdana" w:hAnsi="Verdana"/>
        </w:rPr>
        <w:t xml:space="preserve"> </w:t>
      </w:r>
      <w:r w:rsidR="00986008">
        <w:rPr>
          <w:rFonts w:ascii="Verdana" w:hAnsi="Verdana"/>
        </w:rPr>
        <w:t>e/</w:t>
      </w:r>
      <w:r w:rsidRPr="008D4BCC">
        <w:rPr>
          <w:rFonts w:ascii="Verdana" w:hAnsi="Verdana"/>
        </w:rPr>
        <w:t>o attestat</w:t>
      </w:r>
      <w:r w:rsidR="00986008">
        <w:rPr>
          <w:rFonts w:ascii="Verdana" w:hAnsi="Verdana"/>
        </w:rPr>
        <w:t>o</w:t>
      </w:r>
      <w:r w:rsidRPr="008D4BCC">
        <w:rPr>
          <w:rFonts w:ascii="Verdana" w:hAnsi="Verdana"/>
        </w:rPr>
        <w:t xml:space="preserve"> di frequenza a cors</w:t>
      </w:r>
      <w:r w:rsidR="00986008">
        <w:rPr>
          <w:rFonts w:ascii="Verdana" w:hAnsi="Verdana"/>
        </w:rPr>
        <w:t>i</w:t>
      </w:r>
      <w:r w:rsidRPr="008D4BCC">
        <w:rPr>
          <w:rFonts w:ascii="Verdana" w:hAnsi="Verdana"/>
        </w:rPr>
        <w:t xml:space="preserve"> per l'acquisizione di competenze digitali</w:t>
      </w:r>
    </w:p>
    <w:p w:rsidR="00D15E99" w:rsidRPr="003379DD" w:rsidRDefault="00D15E99" w:rsidP="00D15E99">
      <w:pPr>
        <w:pStyle w:val="Paragrafoelenco"/>
        <w:numPr>
          <w:ilvl w:val="0"/>
          <w:numId w:val="16"/>
        </w:numPr>
        <w:spacing w:before="200"/>
        <w:rPr>
          <w:rFonts w:ascii="Verdana" w:hAnsi="Verdana"/>
        </w:rPr>
      </w:pPr>
      <w:r w:rsidRPr="003379DD">
        <w:rPr>
          <w:rFonts w:ascii="Verdana" w:hAnsi="Verdana"/>
        </w:rPr>
        <w:t>dichiarazione ISEE ANNO 2017</w:t>
      </w:r>
    </w:p>
    <w:p w:rsidR="00D15E99" w:rsidRPr="00D15E99" w:rsidRDefault="00D15E99" w:rsidP="00D15E99">
      <w:pPr>
        <w:pStyle w:val="Paragrafoelenco"/>
        <w:numPr>
          <w:ilvl w:val="0"/>
          <w:numId w:val="16"/>
        </w:numPr>
        <w:spacing w:before="200"/>
        <w:rPr>
          <w:rFonts w:ascii="Verdana" w:hAnsi="Verdana"/>
        </w:rPr>
      </w:pPr>
      <w:r>
        <w:rPr>
          <w:rFonts w:ascii="Verdana" w:hAnsi="Verdana"/>
        </w:rPr>
        <w:t xml:space="preserve">documentazione comprovante </w:t>
      </w:r>
      <w:r w:rsidRPr="005571D0">
        <w:rPr>
          <w:rFonts w:ascii="Verdana" w:hAnsi="Verdana"/>
          <w:color w:val="000000"/>
        </w:rPr>
        <w:t xml:space="preserve">l’appartenenza </w:t>
      </w:r>
      <w:r>
        <w:rPr>
          <w:rFonts w:ascii="Verdana" w:hAnsi="Verdana"/>
          <w:color w:val="000000"/>
        </w:rPr>
        <w:t>alle</w:t>
      </w:r>
      <w:r w:rsidRPr="005571D0">
        <w:rPr>
          <w:rFonts w:ascii="Verdana" w:hAnsi="Verdana"/>
          <w:color w:val="000000"/>
        </w:rPr>
        <w:t xml:space="preserve"> categorie aventi precedenza</w:t>
      </w:r>
      <w:r w:rsidR="00DA7C76">
        <w:rPr>
          <w:rFonts w:ascii="Verdana" w:hAnsi="Verdana"/>
          <w:color w:val="000000"/>
        </w:rPr>
        <w:t>.</w:t>
      </w:r>
    </w:p>
    <w:p w:rsidR="005D286D" w:rsidRDefault="00F0722F" w:rsidP="00F0722F">
      <w:pPr>
        <w:rPr>
          <w:rFonts w:ascii="Verdana" w:hAnsi="Verdana"/>
        </w:rPr>
      </w:pPr>
      <w:r w:rsidRPr="00F0722F">
        <w:rPr>
          <w:rFonts w:ascii="Verdana" w:hAnsi="Verdana"/>
        </w:rPr>
        <w:lastRenderedPageBreak/>
        <w:t>Il sottoscritto 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:rsidR="002579EE" w:rsidRDefault="002579EE" w:rsidP="00F0722F">
      <w:pPr>
        <w:rPr>
          <w:rFonts w:ascii="Verdana" w:hAnsi="Verdana"/>
        </w:rPr>
      </w:pPr>
    </w:p>
    <w:p w:rsidR="00F0722F" w:rsidRPr="00F0722F" w:rsidRDefault="00F0722F" w:rsidP="00F0722F">
      <w:pPr>
        <w:rPr>
          <w:rFonts w:ascii="Verdana" w:hAnsi="Verdana"/>
        </w:rPr>
      </w:pPr>
      <w:r w:rsidRPr="00F0722F">
        <w:rPr>
          <w:rFonts w:ascii="Verdana" w:hAnsi="Verdana"/>
        </w:rPr>
        <w:t>Luogo e data</w:t>
      </w:r>
      <w:r>
        <w:rPr>
          <w:rFonts w:ascii="Verdana" w:hAnsi="Verdana"/>
        </w:rPr>
        <w:t>…………………………………………………………………….</w:t>
      </w:r>
      <w:r w:rsidRPr="00F0722F">
        <w:rPr>
          <w:rFonts w:ascii="Verdana" w:hAnsi="Verdana"/>
        </w:rPr>
        <w:t xml:space="preserve"> </w:t>
      </w:r>
    </w:p>
    <w:p w:rsidR="00F0722F" w:rsidRDefault="00F0722F" w:rsidP="00F0722F">
      <w:pPr>
        <w:rPr>
          <w:rFonts w:ascii="Verdana" w:hAnsi="Verdana"/>
        </w:rPr>
      </w:pPr>
      <w:r w:rsidRPr="00F0722F">
        <w:rPr>
          <w:rFonts w:ascii="Verdana" w:hAnsi="Verdana"/>
        </w:rPr>
        <w:t>Firma dell'alunno</w:t>
      </w:r>
      <w:r>
        <w:rPr>
          <w:rFonts w:ascii="Verdana" w:hAnsi="Verdana"/>
        </w:rPr>
        <w:t>………………………………………………………………</w:t>
      </w:r>
    </w:p>
    <w:p w:rsidR="000B1627" w:rsidRDefault="000B1627" w:rsidP="009533D8">
      <w:pPr>
        <w:rPr>
          <w:rFonts w:ascii="Verdana" w:hAnsi="Verdana"/>
        </w:rPr>
      </w:pPr>
    </w:p>
    <w:p w:rsidR="009533D8" w:rsidRDefault="009A4028" w:rsidP="002579E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Il documento deve essere controfirmato dal </w:t>
      </w:r>
      <w:r w:rsidRPr="009A4028">
        <w:rPr>
          <w:rFonts w:ascii="Verdana" w:hAnsi="Verdana"/>
        </w:rPr>
        <w:t>padre / madre / tutore</w:t>
      </w:r>
      <w:r>
        <w:rPr>
          <w:rFonts w:ascii="Verdana" w:hAnsi="Verdana"/>
        </w:rPr>
        <w:t xml:space="preserve"> dello studente.</w:t>
      </w:r>
    </w:p>
    <w:p w:rsidR="00A3507E" w:rsidRDefault="00A3507E" w:rsidP="009533D8">
      <w:pPr>
        <w:rPr>
          <w:rFonts w:ascii="Verdana" w:hAnsi="Verdana"/>
        </w:rPr>
      </w:pPr>
      <w:r>
        <w:rPr>
          <w:rFonts w:ascii="Verdana" w:hAnsi="Verdana"/>
        </w:rPr>
        <w:t>Nel caso di genitori separati, dovrà essere compilato e firmato da entrambi i genitori.</w:t>
      </w:r>
    </w:p>
    <w:tbl>
      <w:tblPr>
        <w:tblStyle w:val="Grigliatabella"/>
        <w:tblW w:w="0" w:type="auto"/>
        <w:tblLook w:val="04A0"/>
      </w:tblPr>
      <w:tblGrid>
        <w:gridCol w:w="6062"/>
        <w:gridCol w:w="4544"/>
      </w:tblGrid>
      <w:tr w:rsidR="009A4028" w:rsidTr="009A4028">
        <w:tc>
          <w:tcPr>
            <w:tcW w:w="6062" w:type="dxa"/>
          </w:tcPr>
          <w:p w:rsidR="009A4028" w:rsidRDefault="009A4028" w:rsidP="00953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 e cognome di </w:t>
            </w:r>
            <w:r w:rsidRPr="009A4028">
              <w:rPr>
                <w:rFonts w:ascii="Verdana" w:hAnsi="Verdana"/>
              </w:rPr>
              <w:t>padre / madre / tutore</w:t>
            </w:r>
            <w:r>
              <w:rPr>
                <w:rFonts w:ascii="Verdana" w:hAnsi="Verdana"/>
              </w:rPr>
              <w:t xml:space="preserve"> dello studente</w:t>
            </w:r>
          </w:p>
        </w:tc>
        <w:tc>
          <w:tcPr>
            <w:tcW w:w="4544" w:type="dxa"/>
          </w:tcPr>
          <w:p w:rsidR="009A4028" w:rsidRDefault="009A4028" w:rsidP="00953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leggibile</w:t>
            </w:r>
          </w:p>
        </w:tc>
      </w:tr>
      <w:tr w:rsidR="009A4028" w:rsidTr="009A4028">
        <w:tc>
          <w:tcPr>
            <w:tcW w:w="6062" w:type="dxa"/>
          </w:tcPr>
          <w:p w:rsidR="009A4028" w:rsidRDefault="009A4028" w:rsidP="009533D8">
            <w:pPr>
              <w:rPr>
                <w:rFonts w:ascii="Verdana" w:hAnsi="Verdana"/>
              </w:rPr>
            </w:pPr>
          </w:p>
          <w:p w:rsidR="007C1F7B" w:rsidRDefault="007C1F7B" w:rsidP="009533D8">
            <w:pPr>
              <w:rPr>
                <w:rFonts w:ascii="Verdana" w:hAnsi="Verdana"/>
              </w:rPr>
            </w:pPr>
          </w:p>
          <w:p w:rsidR="007C1F7B" w:rsidRDefault="007C1F7B" w:rsidP="009533D8">
            <w:pPr>
              <w:rPr>
                <w:rFonts w:ascii="Verdana" w:hAnsi="Verdana"/>
              </w:rPr>
            </w:pPr>
          </w:p>
        </w:tc>
        <w:tc>
          <w:tcPr>
            <w:tcW w:w="4544" w:type="dxa"/>
          </w:tcPr>
          <w:p w:rsidR="009A4028" w:rsidRDefault="009A4028" w:rsidP="009533D8">
            <w:pPr>
              <w:rPr>
                <w:rFonts w:ascii="Verdana" w:hAnsi="Verdana"/>
              </w:rPr>
            </w:pPr>
          </w:p>
        </w:tc>
      </w:tr>
    </w:tbl>
    <w:p w:rsidR="00646C09" w:rsidRDefault="00646C09" w:rsidP="0007118E">
      <w:pPr>
        <w:spacing w:before="200"/>
        <w:rPr>
          <w:rFonts w:ascii="Verdana" w:hAnsi="Verdana"/>
        </w:rPr>
      </w:pPr>
      <w:r>
        <w:rPr>
          <w:rFonts w:ascii="Verdana" w:hAnsi="Verdana"/>
        </w:rPr>
        <w:t xml:space="preserve">Dati </w:t>
      </w:r>
      <w:r w:rsidR="00005E09">
        <w:rPr>
          <w:rFonts w:ascii="Verdana" w:hAnsi="Verdana"/>
        </w:rPr>
        <w:t>del</w:t>
      </w:r>
      <w:r>
        <w:rPr>
          <w:rFonts w:ascii="Verdana" w:hAnsi="Verdana"/>
        </w:rPr>
        <w:t xml:space="preserve">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COGNOME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NOME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LUOGO E DATA DI NASCITA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CODICE FISCALE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TELEFONO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646C09" w:rsidRPr="00A835F5" w:rsidTr="00957278">
        <w:tc>
          <w:tcPr>
            <w:tcW w:w="492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 MAIL</w:t>
            </w:r>
          </w:p>
        </w:tc>
        <w:tc>
          <w:tcPr>
            <w:tcW w:w="5678" w:type="dxa"/>
          </w:tcPr>
          <w:p w:rsidR="00646C09" w:rsidRPr="00A835F5" w:rsidRDefault="00646C09" w:rsidP="00957278">
            <w:pPr>
              <w:rPr>
                <w:rFonts w:ascii="Verdana" w:hAnsi="Verdana"/>
                <w:color w:val="000000"/>
              </w:rPr>
            </w:pPr>
          </w:p>
        </w:tc>
      </w:tr>
    </w:tbl>
    <w:p w:rsidR="00005E09" w:rsidRDefault="0075444C" w:rsidP="00005E09">
      <w:pPr>
        <w:spacing w:before="200"/>
        <w:rPr>
          <w:rFonts w:ascii="Verdana" w:hAnsi="Verdana"/>
        </w:rPr>
      </w:pPr>
      <w:r w:rsidRPr="0075444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05E09">
        <w:rPr>
          <w:rFonts w:ascii="Verdana" w:hAnsi="Verdana"/>
        </w:rPr>
        <w:t>Dati del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COGNOME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NOME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LUOGO E DATA DI NASCITA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CODICE FISCALE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TELEFONO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  <w:tr w:rsidR="00005E09" w:rsidRPr="00A835F5" w:rsidTr="00957278">
        <w:tc>
          <w:tcPr>
            <w:tcW w:w="492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  <w:r w:rsidRPr="00A835F5">
              <w:rPr>
                <w:rFonts w:ascii="Verdana" w:hAnsi="Verdana"/>
                <w:color w:val="000000"/>
              </w:rPr>
              <w:t>INDIRIZZO MAIL</w:t>
            </w:r>
          </w:p>
        </w:tc>
        <w:tc>
          <w:tcPr>
            <w:tcW w:w="5678" w:type="dxa"/>
          </w:tcPr>
          <w:p w:rsidR="00005E09" w:rsidRPr="00A835F5" w:rsidRDefault="00005E09" w:rsidP="00957278">
            <w:pPr>
              <w:rPr>
                <w:rFonts w:ascii="Verdana" w:hAnsi="Verdana"/>
                <w:color w:val="000000"/>
              </w:rPr>
            </w:pPr>
          </w:p>
        </w:tc>
      </w:tr>
    </w:tbl>
    <w:p w:rsidR="008E0DCD" w:rsidRDefault="008E0DCD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sectPr w:rsidR="008E0DCD" w:rsidSect="0032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9D" w:rsidRDefault="00C1529D" w:rsidP="001B617C">
      <w:pPr>
        <w:spacing w:after="0" w:line="240" w:lineRule="auto"/>
      </w:pPr>
      <w:r>
        <w:separator/>
      </w:r>
    </w:p>
  </w:endnote>
  <w:endnote w:type="continuationSeparator" w:id="0">
    <w:p w:rsidR="00C1529D" w:rsidRDefault="00C1529D" w:rsidP="001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9D" w:rsidRDefault="00C1529D" w:rsidP="001B617C">
      <w:pPr>
        <w:spacing w:after="0" w:line="240" w:lineRule="auto"/>
      </w:pPr>
      <w:r>
        <w:separator/>
      </w:r>
    </w:p>
  </w:footnote>
  <w:footnote w:type="continuationSeparator" w:id="0">
    <w:p w:rsidR="00C1529D" w:rsidRDefault="00C1529D" w:rsidP="001B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92BD0"/>
    <w:multiLevelType w:val="hybridMultilevel"/>
    <w:tmpl w:val="D9C4F3FE"/>
    <w:lvl w:ilvl="0" w:tplc="53708A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2143E"/>
    <w:multiLevelType w:val="hybridMultilevel"/>
    <w:tmpl w:val="7E76DD78"/>
    <w:lvl w:ilvl="0" w:tplc="42A8966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11DD"/>
    <w:multiLevelType w:val="hybridMultilevel"/>
    <w:tmpl w:val="E8188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3E4"/>
    <w:multiLevelType w:val="hybridMultilevel"/>
    <w:tmpl w:val="2510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D8E"/>
    <w:multiLevelType w:val="hybridMultilevel"/>
    <w:tmpl w:val="07D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8CD"/>
    <w:multiLevelType w:val="hybridMultilevel"/>
    <w:tmpl w:val="614CF910"/>
    <w:lvl w:ilvl="0" w:tplc="E83A8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30D8"/>
    <w:multiLevelType w:val="hybridMultilevel"/>
    <w:tmpl w:val="6C4AF47E"/>
    <w:lvl w:ilvl="0" w:tplc="C59E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717E"/>
    <w:multiLevelType w:val="hybridMultilevel"/>
    <w:tmpl w:val="AA6A1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5DE3"/>
    <w:multiLevelType w:val="hybridMultilevel"/>
    <w:tmpl w:val="1A14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245"/>
    <w:multiLevelType w:val="hybridMultilevel"/>
    <w:tmpl w:val="2F9CE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3A88"/>
    <w:multiLevelType w:val="hybridMultilevel"/>
    <w:tmpl w:val="5D9C836C"/>
    <w:lvl w:ilvl="0" w:tplc="FF482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B38D8"/>
    <w:multiLevelType w:val="hybridMultilevel"/>
    <w:tmpl w:val="6B10E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A20B0"/>
    <w:multiLevelType w:val="hybridMultilevel"/>
    <w:tmpl w:val="7E1A373E"/>
    <w:lvl w:ilvl="0" w:tplc="53708A96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16"/>
    <w:rsid w:val="00001E3D"/>
    <w:rsid w:val="00003169"/>
    <w:rsid w:val="00005E09"/>
    <w:rsid w:val="000141E8"/>
    <w:rsid w:val="00016AD0"/>
    <w:rsid w:val="00017FDD"/>
    <w:rsid w:val="000210F6"/>
    <w:rsid w:val="0002125B"/>
    <w:rsid w:val="0002231B"/>
    <w:rsid w:val="000322BC"/>
    <w:rsid w:val="00037A00"/>
    <w:rsid w:val="00044B62"/>
    <w:rsid w:val="00053BBA"/>
    <w:rsid w:val="00054A5D"/>
    <w:rsid w:val="00066D86"/>
    <w:rsid w:val="0007118E"/>
    <w:rsid w:val="000863B0"/>
    <w:rsid w:val="00094556"/>
    <w:rsid w:val="000A2D8A"/>
    <w:rsid w:val="000A50C4"/>
    <w:rsid w:val="000A60EC"/>
    <w:rsid w:val="000B1627"/>
    <w:rsid w:val="000B2428"/>
    <w:rsid w:val="000B3FD3"/>
    <w:rsid w:val="000B5C9A"/>
    <w:rsid w:val="000D1228"/>
    <w:rsid w:val="000D2C7F"/>
    <w:rsid w:val="000D6CFE"/>
    <w:rsid w:val="000E0450"/>
    <w:rsid w:val="000E1617"/>
    <w:rsid w:val="000E24FD"/>
    <w:rsid w:val="000E4E92"/>
    <w:rsid w:val="000E7CFD"/>
    <w:rsid w:val="000F021A"/>
    <w:rsid w:val="00101990"/>
    <w:rsid w:val="00102404"/>
    <w:rsid w:val="001037CA"/>
    <w:rsid w:val="00104251"/>
    <w:rsid w:val="001106AE"/>
    <w:rsid w:val="001218A9"/>
    <w:rsid w:val="00121C45"/>
    <w:rsid w:val="00123699"/>
    <w:rsid w:val="00133616"/>
    <w:rsid w:val="00133F39"/>
    <w:rsid w:val="00137813"/>
    <w:rsid w:val="00145D90"/>
    <w:rsid w:val="001554CA"/>
    <w:rsid w:val="0016445A"/>
    <w:rsid w:val="00165083"/>
    <w:rsid w:val="001718E8"/>
    <w:rsid w:val="001754B0"/>
    <w:rsid w:val="00182657"/>
    <w:rsid w:val="00186D04"/>
    <w:rsid w:val="001900AF"/>
    <w:rsid w:val="00190883"/>
    <w:rsid w:val="00194BAD"/>
    <w:rsid w:val="00194CF4"/>
    <w:rsid w:val="001A2B09"/>
    <w:rsid w:val="001B0A09"/>
    <w:rsid w:val="001B1016"/>
    <w:rsid w:val="001B1049"/>
    <w:rsid w:val="001B617C"/>
    <w:rsid w:val="001C0EDB"/>
    <w:rsid w:val="001C211E"/>
    <w:rsid w:val="001C36B1"/>
    <w:rsid w:val="001D4769"/>
    <w:rsid w:val="001F1493"/>
    <w:rsid w:val="001F3886"/>
    <w:rsid w:val="002071D1"/>
    <w:rsid w:val="0020768F"/>
    <w:rsid w:val="0021382B"/>
    <w:rsid w:val="00216960"/>
    <w:rsid w:val="0022028A"/>
    <w:rsid w:val="002247A5"/>
    <w:rsid w:val="00236FDE"/>
    <w:rsid w:val="00253130"/>
    <w:rsid w:val="0025510B"/>
    <w:rsid w:val="00256D07"/>
    <w:rsid w:val="002579EE"/>
    <w:rsid w:val="0027346E"/>
    <w:rsid w:val="00273F18"/>
    <w:rsid w:val="00286530"/>
    <w:rsid w:val="002A5B3D"/>
    <w:rsid w:val="002A6AE5"/>
    <w:rsid w:val="002A6BB2"/>
    <w:rsid w:val="002A7445"/>
    <w:rsid w:val="002B13E4"/>
    <w:rsid w:val="002C48B5"/>
    <w:rsid w:val="002D10A1"/>
    <w:rsid w:val="002E048C"/>
    <w:rsid w:val="002E0590"/>
    <w:rsid w:val="002E0802"/>
    <w:rsid w:val="002E10F1"/>
    <w:rsid w:val="002E3796"/>
    <w:rsid w:val="002E64D9"/>
    <w:rsid w:val="002F1111"/>
    <w:rsid w:val="002F1F45"/>
    <w:rsid w:val="002F3034"/>
    <w:rsid w:val="00303464"/>
    <w:rsid w:val="00310169"/>
    <w:rsid w:val="0031451D"/>
    <w:rsid w:val="003219F4"/>
    <w:rsid w:val="00325F54"/>
    <w:rsid w:val="00333D61"/>
    <w:rsid w:val="00334EBD"/>
    <w:rsid w:val="003361C5"/>
    <w:rsid w:val="003379DD"/>
    <w:rsid w:val="00363919"/>
    <w:rsid w:val="00374FA9"/>
    <w:rsid w:val="00383903"/>
    <w:rsid w:val="003A407B"/>
    <w:rsid w:val="003B2EC9"/>
    <w:rsid w:val="003B4B02"/>
    <w:rsid w:val="003B69AA"/>
    <w:rsid w:val="003C1466"/>
    <w:rsid w:val="003C6B33"/>
    <w:rsid w:val="003D01C4"/>
    <w:rsid w:val="003D0E90"/>
    <w:rsid w:val="003D12DD"/>
    <w:rsid w:val="003D2B57"/>
    <w:rsid w:val="003D7245"/>
    <w:rsid w:val="004033A1"/>
    <w:rsid w:val="00406F9B"/>
    <w:rsid w:val="004075C3"/>
    <w:rsid w:val="00411098"/>
    <w:rsid w:val="004119DE"/>
    <w:rsid w:val="00415FA9"/>
    <w:rsid w:val="0043040C"/>
    <w:rsid w:val="00434BBF"/>
    <w:rsid w:val="00441541"/>
    <w:rsid w:val="004511D5"/>
    <w:rsid w:val="004618F9"/>
    <w:rsid w:val="00463BF7"/>
    <w:rsid w:val="0048005A"/>
    <w:rsid w:val="00492FB3"/>
    <w:rsid w:val="004940C3"/>
    <w:rsid w:val="00495510"/>
    <w:rsid w:val="004A050B"/>
    <w:rsid w:val="004A7702"/>
    <w:rsid w:val="004B1E9C"/>
    <w:rsid w:val="004B4F95"/>
    <w:rsid w:val="004B55A1"/>
    <w:rsid w:val="004B714F"/>
    <w:rsid w:val="004C0372"/>
    <w:rsid w:val="004C3122"/>
    <w:rsid w:val="004E0C7A"/>
    <w:rsid w:val="004F07D6"/>
    <w:rsid w:val="004F5C81"/>
    <w:rsid w:val="004F644F"/>
    <w:rsid w:val="004F6B3F"/>
    <w:rsid w:val="004F7623"/>
    <w:rsid w:val="0050070E"/>
    <w:rsid w:val="00500FDB"/>
    <w:rsid w:val="00502632"/>
    <w:rsid w:val="005030D8"/>
    <w:rsid w:val="00506E14"/>
    <w:rsid w:val="00522DDF"/>
    <w:rsid w:val="00525539"/>
    <w:rsid w:val="005266B5"/>
    <w:rsid w:val="00527372"/>
    <w:rsid w:val="005273AB"/>
    <w:rsid w:val="005317E7"/>
    <w:rsid w:val="00535621"/>
    <w:rsid w:val="00552018"/>
    <w:rsid w:val="005571D0"/>
    <w:rsid w:val="005575AD"/>
    <w:rsid w:val="00572932"/>
    <w:rsid w:val="0057295F"/>
    <w:rsid w:val="00575FC0"/>
    <w:rsid w:val="00585AA2"/>
    <w:rsid w:val="005903BE"/>
    <w:rsid w:val="00592BC1"/>
    <w:rsid w:val="00593470"/>
    <w:rsid w:val="005A5706"/>
    <w:rsid w:val="005B37B7"/>
    <w:rsid w:val="005C2438"/>
    <w:rsid w:val="005D286D"/>
    <w:rsid w:val="005E54D1"/>
    <w:rsid w:val="0060510C"/>
    <w:rsid w:val="00611988"/>
    <w:rsid w:val="00615B99"/>
    <w:rsid w:val="006214CE"/>
    <w:rsid w:val="006234C7"/>
    <w:rsid w:val="006330FA"/>
    <w:rsid w:val="006366AB"/>
    <w:rsid w:val="00640047"/>
    <w:rsid w:val="00645F40"/>
    <w:rsid w:val="00646C09"/>
    <w:rsid w:val="0064737E"/>
    <w:rsid w:val="006530C2"/>
    <w:rsid w:val="00656CA8"/>
    <w:rsid w:val="00662489"/>
    <w:rsid w:val="006631B4"/>
    <w:rsid w:val="00670265"/>
    <w:rsid w:val="006802AF"/>
    <w:rsid w:val="00682090"/>
    <w:rsid w:val="00691D03"/>
    <w:rsid w:val="00693AE9"/>
    <w:rsid w:val="006942D5"/>
    <w:rsid w:val="00695AD8"/>
    <w:rsid w:val="0069636C"/>
    <w:rsid w:val="006A22B3"/>
    <w:rsid w:val="006A5F23"/>
    <w:rsid w:val="006A61A7"/>
    <w:rsid w:val="006B79DD"/>
    <w:rsid w:val="006B7D62"/>
    <w:rsid w:val="006C272D"/>
    <w:rsid w:val="006D0C00"/>
    <w:rsid w:val="006D1843"/>
    <w:rsid w:val="006E0281"/>
    <w:rsid w:val="006E1CC5"/>
    <w:rsid w:val="006E3931"/>
    <w:rsid w:val="006F5061"/>
    <w:rsid w:val="006F656A"/>
    <w:rsid w:val="00700F98"/>
    <w:rsid w:val="0070157B"/>
    <w:rsid w:val="007115E3"/>
    <w:rsid w:val="00720C39"/>
    <w:rsid w:val="007270BC"/>
    <w:rsid w:val="00727FE3"/>
    <w:rsid w:val="0073522A"/>
    <w:rsid w:val="00736CD0"/>
    <w:rsid w:val="00742D65"/>
    <w:rsid w:val="007476F3"/>
    <w:rsid w:val="007535FD"/>
    <w:rsid w:val="0075444C"/>
    <w:rsid w:val="0075543F"/>
    <w:rsid w:val="007604D2"/>
    <w:rsid w:val="00761E57"/>
    <w:rsid w:val="00764193"/>
    <w:rsid w:val="00783F0F"/>
    <w:rsid w:val="00797BAD"/>
    <w:rsid w:val="007A15AE"/>
    <w:rsid w:val="007A3CD3"/>
    <w:rsid w:val="007B1B5A"/>
    <w:rsid w:val="007B3968"/>
    <w:rsid w:val="007B5C2C"/>
    <w:rsid w:val="007B7325"/>
    <w:rsid w:val="007C0176"/>
    <w:rsid w:val="007C1F7B"/>
    <w:rsid w:val="007D3664"/>
    <w:rsid w:val="007D3DD4"/>
    <w:rsid w:val="007E49AB"/>
    <w:rsid w:val="007E5DA9"/>
    <w:rsid w:val="007F2460"/>
    <w:rsid w:val="0080324F"/>
    <w:rsid w:val="00811653"/>
    <w:rsid w:val="00812257"/>
    <w:rsid w:val="00814D3A"/>
    <w:rsid w:val="00821723"/>
    <w:rsid w:val="0082309A"/>
    <w:rsid w:val="008250FB"/>
    <w:rsid w:val="00833988"/>
    <w:rsid w:val="00840769"/>
    <w:rsid w:val="00841D7B"/>
    <w:rsid w:val="00842235"/>
    <w:rsid w:val="00843481"/>
    <w:rsid w:val="008606D9"/>
    <w:rsid w:val="00862BD3"/>
    <w:rsid w:val="00864828"/>
    <w:rsid w:val="00864CA6"/>
    <w:rsid w:val="008651C1"/>
    <w:rsid w:val="00881209"/>
    <w:rsid w:val="008819FA"/>
    <w:rsid w:val="008848DC"/>
    <w:rsid w:val="00886B03"/>
    <w:rsid w:val="00887573"/>
    <w:rsid w:val="008875CE"/>
    <w:rsid w:val="00893DC7"/>
    <w:rsid w:val="0089714C"/>
    <w:rsid w:val="008A0D07"/>
    <w:rsid w:val="008A3A69"/>
    <w:rsid w:val="008A7EA1"/>
    <w:rsid w:val="008B0BE0"/>
    <w:rsid w:val="008B3441"/>
    <w:rsid w:val="008D130E"/>
    <w:rsid w:val="008D4BCC"/>
    <w:rsid w:val="008D58A5"/>
    <w:rsid w:val="008E0DCD"/>
    <w:rsid w:val="008E15CB"/>
    <w:rsid w:val="008F50E9"/>
    <w:rsid w:val="008F7BB8"/>
    <w:rsid w:val="00900104"/>
    <w:rsid w:val="00904AB7"/>
    <w:rsid w:val="0090583D"/>
    <w:rsid w:val="009109DD"/>
    <w:rsid w:val="0092236D"/>
    <w:rsid w:val="00926D44"/>
    <w:rsid w:val="009436E1"/>
    <w:rsid w:val="009464D6"/>
    <w:rsid w:val="009500C1"/>
    <w:rsid w:val="00952D99"/>
    <w:rsid w:val="009533D8"/>
    <w:rsid w:val="00957278"/>
    <w:rsid w:val="0096612A"/>
    <w:rsid w:val="009820AF"/>
    <w:rsid w:val="00982256"/>
    <w:rsid w:val="00986008"/>
    <w:rsid w:val="00987D06"/>
    <w:rsid w:val="0099406B"/>
    <w:rsid w:val="009A0E46"/>
    <w:rsid w:val="009A3037"/>
    <w:rsid w:val="009A4028"/>
    <w:rsid w:val="009B06CD"/>
    <w:rsid w:val="009B0CAF"/>
    <w:rsid w:val="009B695D"/>
    <w:rsid w:val="009B7A8D"/>
    <w:rsid w:val="009C3A82"/>
    <w:rsid w:val="009C7D36"/>
    <w:rsid w:val="009D2FFA"/>
    <w:rsid w:val="009E2133"/>
    <w:rsid w:val="009E2B94"/>
    <w:rsid w:val="009E3219"/>
    <w:rsid w:val="009E4E5B"/>
    <w:rsid w:val="009E55D3"/>
    <w:rsid w:val="009E628E"/>
    <w:rsid w:val="009E75F3"/>
    <w:rsid w:val="009F4572"/>
    <w:rsid w:val="009F4A2B"/>
    <w:rsid w:val="00A00C06"/>
    <w:rsid w:val="00A3507E"/>
    <w:rsid w:val="00A3659B"/>
    <w:rsid w:val="00A372AA"/>
    <w:rsid w:val="00A43B0A"/>
    <w:rsid w:val="00A568A9"/>
    <w:rsid w:val="00A63ECB"/>
    <w:rsid w:val="00A72B7E"/>
    <w:rsid w:val="00A7422E"/>
    <w:rsid w:val="00A752FF"/>
    <w:rsid w:val="00A75DD9"/>
    <w:rsid w:val="00AA22A7"/>
    <w:rsid w:val="00AA3CF2"/>
    <w:rsid w:val="00AB4986"/>
    <w:rsid w:val="00AC0366"/>
    <w:rsid w:val="00AE2AED"/>
    <w:rsid w:val="00AE547A"/>
    <w:rsid w:val="00AF4C9E"/>
    <w:rsid w:val="00AF5E7E"/>
    <w:rsid w:val="00B068B9"/>
    <w:rsid w:val="00B075D0"/>
    <w:rsid w:val="00B13106"/>
    <w:rsid w:val="00B162B3"/>
    <w:rsid w:val="00B17454"/>
    <w:rsid w:val="00B20D99"/>
    <w:rsid w:val="00B21BF8"/>
    <w:rsid w:val="00B2396B"/>
    <w:rsid w:val="00B2535C"/>
    <w:rsid w:val="00B27BC2"/>
    <w:rsid w:val="00B32108"/>
    <w:rsid w:val="00B34C29"/>
    <w:rsid w:val="00B51AEA"/>
    <w:rsid w:val="00B51E61"/>
    <w:rsid w:val="00B64B9C"/>
    <w:rsid w:val="00B71DA1"/>
    <w:rsid w:val="00B72916"/>
    <w:rsid w:val="00B97044"/>
    <w:rsid w:val="00BB0137"/>
    <w:rsid w:val="00BB3CE6"/>
    <w:rsid w:val="00BB6495"/>
    <w:rsid w:val="00BC1550"/>
    <w:rsid w:val="00BC32B9"/>
    <w:rsid w:val="00BD1F14"/>
    <w:rsid w:val="00BD2F57"/>
    <w:rsid w:val="00BD48BA"/>
    <w:rsid w:val="00BF027F"/>
    <w:rsid w:val="00BF09B7"/>
    <w:rsid w:val="00BF2D59"/>
    <w:rsid w:val="00BF509B"/>
    <w:rsid w:val="00BF68BB"/>
    <w:rsid w:val="00BF7745"/>
    <w:rsid w:val="00C1529D"/>
    <w:rsid w:val="00C17421"/>
    <w:rsid w:val="00C17EDD"/>
    <w:rsid w:val="00C22E73"/>
    <w:rsid w:val="00C32A96"/>
    <w:rsid w:val="00C32DF2"/>
    <w:rsid w:val="00C462D7"/>
    <w:rsid w:val="00C514F9"/>
    <w:rsid w:val="00C750C6"/>
    <w:rsid w:val="00C8585A"/>
    <w:rsid w:val="00C90282"/>
    <w:rsid w:val="00C908B2"/>
    <w:rsid w:val="00C936B3"/>
    <w:rsid w:val="00CA0240"/>
    <w:rsid w:val="00CA4D55"/>
    <w:rsid w:val="00CA68E1"/>
    <w:rsid w:val="00CC0180"/>
    <w:rsid w:val="00CC193D"/>
    <w:rsid w:val="00CC3BEE"/>
    <w:rsid w:val="00CD0974"/>
    <w:rsid w:val="00CD5CF9"/>
    <w:rsid w:val="00CE73BF"/>
    <w:rsid w:val="00CF1E0E"/>
    <w:rsid w:val="00CF2945"/>
    <w:rsid w:val="00D0690A"/>
    <w:rsid w:val="00D11380"/>
    <w:rsid w:val="00D141EB"/>
    <w:rsid w:val="00D15E99"/>
    <w:rsid w:val="00D2260D"/>
    <w:rsid w:val="00D25512"/>
    <w:rsid w:val="00D41A30"/>
    <w:rsid w:val="00D5139F"/>
    <w:rsid w:val="00D57ED7"/>
    <w:rsid w:val="00D60CC5"/>
    <w:rsid w:val="00D6431C"/>
    <w:rsid w:val="00D77D58"/>
    <w:rsid w:val="00D80C72"/>
    <w:rsid w:val="00D839D0"/>
    <w:rsid w:val="00D87988"/>
    <w:rsid w:val="00D90E55"/>
    <w:rsid w:val="00D92943"/>
    <w:rsid w:val="00D93989"/>
    <w:rsid w:val="00DA7C76"/>
    <w:rsid w:val="00DB0D64"/>
    <w:rsid w:val="00DB2385"/>
    <w:rsid w:val="00DC24F7"/>
    <w:rsid w:val="00DC3588"/>
    <w:rsid w:val="00DC40D1"/>
    <w:rsid w:val="00DC64C0"/>
    <w:rsid w:val="00DC69EE"/>
    <w:rsid w:val="00DC6F74"/>
    <w:rsid w:val="00DC73F6"/>
    <w:rsid w:val="00DE6C23"/>
    <w:rsid w:val="00E00A99"/>
    <w:rsid w:val="00E0120C"/>
    <w:rsid w:val="00E05964"/>
    <w:rsid w:val="00E107BB"/>
    <w:rsid w:val="00E12822"/>
    <w:rsid w:val="00E12BDD"/>
    <w:rsid w:val="00E23DB8"/>
    <w:rsid w:val="00E2469E"/>
    <w:rsid w:val="00E27A8D"/>
    <w:rsid w:val="00E33606"/>
    <w:rsid w:val="00E369F2"/>
    <w:rsid w:val="00E41D39"/>
    <w:rsid w:val="00E4457F"/>
    <w:rsid w:val="00E535FC"/>
    <w:rsid w:val="00E5636D"/>
    <w:rsid w:val="00E5698A"/>
    <w:rsid w:val="00E61311"/>
    <w:rsid w:val="00E6278C"/>
    <w:rsid w:val="00E641F8"/>
    <w:rsid w:val="00E6694C"/>
    <w:rsid w:val="00EB339D"/>
    <w:rsid w:val="00EB68F9"/>
    <w:rsid w:val="00EC4699"/>
    <w:rsid w:val="00EC4A96"/>
    <w:rsid w:val="00EC55F4"/>
    <w:rsid w:val="00EC7244"/>
    <w:rsid w:val="00EF158C"/>
    <w:rsid w:val="00EF4F02"/>
    <w:rsid w:val="00F05714"/>
    <w:rsid w:val="00F0722F"/>
    <w:rsid w:val="00F07554"/>
    <w:rsid w:val="00F22F67"/>
    <w:rsid w:val="00F32BEA"/>
    <w:rsid w:val="00F37F8E"/>
    <w:rsid w:val="00F401B4"/>
    <w:rsid w:val="00F45000"/>
    <w:rsid w:val="00F55FA5"/>
    <w:rsid w:val="00F73941"/>
    <w:rsid w:val="00F81A1C"/>
    <w:rsid w:val="00F81CD3"/>
    <w:rsid w:val="00F830BC"/>
    <w:rsid w:val="00F8772D"/>
    <w:rsid w:val="00F97C53"/>
    <w:rsid w:val="00FA183A"/>
    <w:rsid w:val="00FA3409"/>
    <w:rsid w:val="00FB48F5"/>
    <w:rsid w:val="00FB6085"/>
    <w:rsid w:val="00FB7F82"/>
    <w:rsid w:val="00FC14BE"/>
    <w:rsid w:val="00FC7F5D"/>
    <w:rsid w:val="00FD3F60"/>
    <w:rsid w:val="00FE0075"/>
    <w:rsid w:val="00FE31B0"/>
    <w:rsid w:val="00FE66DD"/>
    <w:rsid w:val="00FF0F97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91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2916"/>
    <w:rPr>
      <w:color w:val="0000FF"/>
      <w:u w:val="single"/>
    </w:rPr>
  </w:style>
  <w:style w:type="paragraph" w:customStyle="1" w:styleId="Nomesociet">
    <w:name w:val="Nome società"/>
    <w:basedOn w:val="Normale"/>
    <w:rsid w:val="00B7291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1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72916"/>
    <w:rPr>
      <w:b/>
      <w:bCs/>
    </w:rPr>
  </w:style>
  <w:style w:type="paragraph" w:styleId="Paragrafoelenco">
    <w:name w:val="List Paragraph"/>
    <w:basedOn w:val="Normale"/>
    <w:uiPriority w:val="34"/>
    <w:qFormat/>
    <w:rsid w:val="00273F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5D3"/>
    <w:rPr>
      <w:color w:val="808080"/>
      <w:shd w:val="clear" w:color="auto" w:fill="E6E6E6"/>
    </w:rPr>
  </w:style>
  <w:style w:type="character" w:customStyle="1" w:styleId="pg-2ls1">
    <w:name w:val="pg-2ls1"/>
    <w:basedOn w:val="Carpredefinitoparagrafo"/>
    <w:rsid w:val="00862BD3"/>
  </w:style>
  <w:style w:type="paragraph" w:styleId="NormaleWeb">
    <w:name w:val="Normal (Web)"/>
    <w:basedOn w:val="Normale"/>
    <w:uiPriority w:val="99"/>
    <w:unhideWhenUsed/>
    <w:rsid w:val="00190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25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1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17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060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ps060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8049-8022-4071-BD83-34CD590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CBiasi</cp:lastModifiedBy>
  <cp:revision>3</cp:revision>
  <dcterms:created xsi:type="dcterms:W3CDTF">2018-09-12T08:29:00Z</dcterms:created>
  <dcterms:modified xsi:type="dcterms:W3CDTF">2018-09-12T08:31:00Z</dcterms:modified>
</cp:coreProperties>
</file>